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653C" w:rsidRPr="0061653C" w:rsidRDefault="0061653C" w:rsidP="0061653C">
      <w:pPr>
        <w:jc w:val="center"/>
        <w:rPr>
          <w:sz w:val="28"/>
          <w:szCs w:val="28"/>
        </w:rPr>
      </w:pPr>
      <w:r w:rsidRPr="0061653C">
        <w:rPr>
          <w:sz w:val="28"/>
          <w:szCs w:val="28"/>
        </w:rPr>
        <w:t>Администрация  сельского поселения   Николаевский сельсовет</w:t>
      </w:r>
    </w:p>
    <w:p w:rsidR="0061653C" w:rsidRPr="0061653C" w:rsidRDefault="0061653C" w:rsidP="0061653C">
      <w:pPr>
        <w:jc w:val="center"/>
        <w:rPr>
          <w:sz w:val="28"/>
          <w:szCs w:val="28"/>
        </w:rPr>
      </w:pPr>
      <w:r w:rsidRPr="0061653C">
        <w:rPr>
          <w:sz w:val="28"/>
          <w:szCs w:val="28"/>
        </w:rPr>
        <w:t>муниципального района  Уфимский район  Республики Башкортостан</w:t>
      </w:r>
    </w:p>
    <w:p w:rsidR="0061653C" w:rsidRPr="0061653C" w:rsidRDefault="0061653C" w:rsidP="0061653C">
      <w:pPr>
        <w:jc w:val="center"/>
        <w:rPr>
          <w:sz w:val="28"/>
          <w:szCs w:val="28"/>
        </w:rPr>
      </w:pPr>
    </w:p>
    <w:p w:rsidR="0061653C" w:rsidRPr="0061653C" w:rsidRDefault="0061653C" w:rsidP="0061653C">
      <w:pPr>
        <w:jc w:val="center"/>
        <w:rPr>
          <w:sz w:val="28"/>
          <w:szCs w:val="28"/>
        </w:rPr>
      </w:pPr>
      <w:r w:rsidRPr="0061653C">
        <w:rPr>
          <w:sz w:val="28"/>
          <w:szCs w:val="28"/>
        </w:rPr>
        <w:t xml:space="preserve">ПОСТАНОВЛЕНИЕ </w:t>
      </w:r>
    </w:p>
    <w:p w:rsidR="0061653C" w:rsidRPr="0061653C" w:rsidRDefault="0061653C" w:rsidP="0061653C">
      <w:pPr>
        <w:jc w:val="center"/>
        <w:rPr>
          <w:sz w:val="28"/>
          <w:szCs w:val="28"/>
        </w:rPr>
      </w:pPr>
    </w:p>
    <w:p w:rsidR="005F380C" w:rsidRDefault="0061653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2019 г. № 36</w:t>
      </w:r>
      <w:bookmarkStart w:id="0" w:name="_GoBack"/>
      <w:bookmarkEnd w:id="0"/>
    </w:p>
    <w:p w:rsidR="00A0688C" w:rsidRDefault="00A0688C" w:rsidP="00A0688C">
      <w:pPr>
        <w:jc w:val="center"/>
        <w:rPr>
          <w:sz w:val="28"/>
          <w:szCs w:val="28"/>
        </w:rPr>
      </w:pPr>
    </w:p>
    <w:p w:rsidR="00A0688C" w:rsidRDefault="00A0688C" w:rsidP="00EF41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«Использование и охрана земель   на территории сельского поселения Николаевский сельсовет муниципального района Уфимский район Республики Башкортостан на   2019-2020 годы»</w:t>
      </w:r>
    </w:p>
    <w:p w:rsidR="00A0688C" w:rsidRDefault="00A0688C" w:rsidP="00EF4104">
      <w:pPr>
        <w:spacing w:line="276" w:lineRule="auto"/>
        <w:rPr>
          <w:sz w:val="28"/>
          <w:szCs w:val="28"/>
        </w:rPr>
      </w:pPr>
    </w:p>
    <w:p w:rsidR="00A0688C" w:rsidRDefault="00A0688C" w:rsidP="00EF4104">
      <w:pPr>
        <w:spacing w:line="276" w:lineRule="auto"/>
        <w:rPr>
          <w:sz w:val="28"/>
          <w:szCs w:val="28"/>
        </w:rPr>
      </w:pPr>
    </w:p>
    <w:p w:rsidR="005F380C" w:rsidRDefault="00A0688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8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Николаевский сельсовет муниципального района </w:t>
      </w:r>
      <w:r>
        <w:rPr>
          <w:sz w:val="28"/>
        </w:rPr>
        <w:t xml:space="preserve"> Уфимский район 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5F380C">
        <w:rPr>
          <w:sz w:val="28"/>
          <w:szCs w:val="28"/>
        </w:rPr>
        <w:t xml:space="preserve">, Администрация </w:t>
      </w:r>
      <w:r w:rsidR="005F380C" w:rsidRPr="005F380C">
        <w:rPr>
          <w:sz w:val="28"/>
          <w:szCs w:val="28"/>
        </w:rPr>
        <w:t>сельского поселения Николаевский сельсовет муниципального</w:t>
      </w:r>
      <w:proofErr w:type="gramEnd"/>
      <w:r w:rsidR="005F380C" w:rsidRPr="005F380C">
        <w:rPr>
          <w:sz w:val="28"/>
          <w:szCs w:val="28"/>
        </w:rPr>
        <w:t xml:space="preserve"> района Уфимский район Республики Башкортостан </w:t>
      </w:r>
    </w:p>
    <w:p w:rsidR="00A0688C" w:rsidRDefault="005F380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</w:t>
      </w:r>
      <w:r w:rsidR="00A0688C">
        <w:rPr>
          <w:sz w:val="28"/>
          <w:szCs w:val="28"/>
        </w:rPr>
        <w:t>:</w:t>
      </w:r>
    </w:p>
    <w:p w:rsidR="00A0688C" w:rsidRDefault="00A0688C" w:rsidP="00EF4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Программу «Использование и охрана земель  на территории сельского поселения Николаевский сельсовет муниципального района Уфимский район Республики Башкортостан на   2019-2020 годы, согласно приложениям.</w:t>
      </w:r>
    </w:p>
    <w:p w:rsidR="00A0688C" w:rsidRDefault="00A0688C" w:rsidP="00EF4104">
      <w:pPr>
        <w:spacing w:line="276" w:lineRule="auto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3"/>
          <w:sz w:val="28"/>
          <w:szCs w:val="28"/>
        </w:rPr>
        <w:t>Настоящее постановление разместить на официальном сайте в сети Интернет</w:t>
      </w:r>
      <w:r w:rsidR="005F380C">
        <w:rPr>
          <w:spacing w:val="3"/>
          <w:sz w:val="28"/>
          <w:szCs w:val="28"/>
        </w:rPr>
        <w:t> </w:t>
      </w:r>
      <w:hyperlink r:id="rId9" w:history="1">
        <w:r w:rsidR="005F380C" w:rsidRPr="00E453B9">
          <w:rPr>
            <w:rStyle w:val="a3"/>
            <w:spacing w:val="3"/>
            <w:sz w:val="28"/>
            <w:szCs w:val="28"/>
          </w:rPr>
          <w:t>http://nikolaevka- </w:t>
        </w:r>
        <w:proofErr w:type="spellStart"/>
        <w:r w:rsidR="005F380C" w:rsidRPr="00E453B9">
          <w:rPr>
            <w:rStyle w:val="a3"/>
            <w:spacing w:val="3"/>
            <w:sz w:val="28"/>
            <w:szCs w:val="28"/>
            <w:lang w:val="en-US"/>
          </w:rPr>
          <w:t>ufa</w:t>
        </w:r>
        <w:proofErr w:type="spellEnd"/>
        <w:r w:rsidR="005F380C" w:rsidRPr="00E453B9">
          <w:rPr>
            <w:rStyle w:val="a3"/>
            <w:spacing w:val="3"/>
            <w:sz w:val="28"/>
            <w:szCs w:val="28"/>
          </w:rPr>
          <w:t>.</w:t>
        </w:r>
        <w:proofErr w:type="spellStart"/>
        <w:r w:rsidR="005F380C" w:rsidRPr="00E453B9">
          <w:rPr>
            <w:rStyle w:val="a3"/>
            <w:spacing w:val="3"/>
            <w:sz w:val="28"/>
            <w:szCs w:val="28"/>
          </w:rPr>
          <w:t>ru</w:t>
        </w:r>
        <w:proofErr w:type="spellEnd"/>
      </w:hyperlink>
      <w:r>
        <w:rPr>
          <w:spacing w:val="3"/>
          <w:sz w:val="28"/>
          <w:szCs w:val="28"/>
        </w:rPr>
        <w:t> </w:t>
      </w:r>
      <w:r>
        <w:rPr>
          <w:sz w:val="28"/>
        </w:rPr>
        <w:t>и </w:t>
      </w:r>
      <w:r>
        <w:rPr>
          <w:sz w:val="28"/>
          <w:szCs w:val="28"/>
        </w:rPr>
        <w:t>на</w:t>
      </w:r>
      <w:r w:rsidR="005F380C">
        <w:rPr>
          <w:sz w:val="28"/>
          <w:szCs w:val="28"/>
        </w:rPr>
        <w:t> </w:t>
      </w:r>
      <w:r>
        <w:rPr>
          <w:sz w:val="28"/>
          <w:szCs w:val="28"/>
        </w:rPr>
        <w:t>информационном</w:t>
      </w:r>
      <w:r w:rsidR="005F380C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стенде</w:t>
      </w:r>
      <w:r w:rsidR="005F380C">
        <w:rPr>
          <w:spacing w:val="3"/>
          <w:sz w:val="28"/>
          <w:szCs w:val="28"/>
        </w:rPr>
        <w:t> </w:t>
      </w:r>
      <w:proofErr w:type="spellStart"/>
      <w:proofErr w:type="gramStart"/>
      <w:r>
        <w:rPr>
          <w:spacing w:val="3"/>
          <w:sz w:val="28"/>
          <w:szCs w:val="28"/>
        </w:rPr>
        <w:t>Администра</w:t>
      </w:r>
      <w:r w:rsidR="005F380C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>ции</w:t>
      </w:r>
      <w:proofErr w:type="spellEnd"/>
      <w:proofErr w:type="gramEnd"/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сельского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поселения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Николаевский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сельсовет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муниципального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района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 xml:space="preserve"> Уфимский   район Республики Башкортостан по адресу: Республика Башкортостан, Уфимский район, д</w:t>
      </w:r>
      <w:proofErr w:type="gramStart"/>
      <w:r>
        <w:rPr>
          <w:spacing w:val="3"/>
          <w:sz w:val="28"/>
          <w:szCs w:val="28"/>
        </w:rPr>
        <w:t>.Н</w:t>
      </w:r>
      <w:proofErr w:type="gramEnd"/>
      <w:r>
        <w:rPr>
          <w:spacing w:val="3"/>
          <w:sz w:val="28"/>
          <w:szCs w:val="28"/>
        </w:rPr>
        <w:t xml:space="preserve">иколаевка, ул.Советская, д.22. </w:t>
      </w:r>
    </w:p>
    <w:p w:rsidR="00A0688C" w:rsidRDefault="00A0688C" w:rsidP="00EF410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A0688C" w:rsidRDefault="00A0688C" w:rsidP="00EF4104">
      <w:pPr>
        <w:widowControl w:val="0"/>
        <w:spacing w:line="276" w:lineRule="auto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0688C" w:rsidRDefault="00A0688C" w:rsidP="00A0688C">
      <w:pPr>
        <w:rPr>
          <w:b/>
          <w:sz w:val="28"/>
          <w:szCs w:val="28"/>
        </w:rPr>
      </w:pPr>
    </w:p>
    <w:p w:rsidR="00A0688C" w:rsidRDefault="00A0688C" w:rsidP="00A068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А.А.Черепанов</w:t>
      </w:r>
      <w:proofErr w:type="spellEnd"/>
      <w:r>
        <w:rPr>
          <w:sz w:val="28"/>
          <w:szCs w:val="28"/>
        </w:rPr>
        <w:tab/>
        <w:t xml:space="preserve">                    </w:t>
      </w:r>
    </w:p>
    <w:p w:rsidR="00A0688C" w:rsidRDefault="00A0688C" w:rsidP="00A0688C">
      <w:pPr>
        <w:ind w:firstLine="5100"/>
        <w:rPr>
          <w:sz w:val="24"/>
          <w:szCs w:val="24"/>
        </w:rPr>
      </w:pPr>
    </w:p>
    <w:p w:rsidR="00A0688C" w:rsidRDefault="00A0688C" w:rsidP="00A0688C">
      <w:pPr>
        <w:ind w:firstLine="5100"/>
      </w:pPr>
    </w:p>
    <w:p w:rsidR="00A0688C" w:rsidRDefault="00A0688C" w:rsidP="00A0688C">
      <w:pPr>
        <w:ind w:firstLine="5100"/>
      </w:pPr>
    </w:p>
    <w:p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Приложение</w:t>
      </w:r>
    </w:p>
    <w:p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lastRenderedPageBreak/>
        <w:t>к постановлению администрации</w:t>
      </w:r>
    </w:p>
    <w:p w:rsidR="005F380C" w:rsidRPr="0061653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:rsidR="005F380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Николаевский сельсовет</w:t>
      </w:r>
    </w:p>
    <w:p w:rsidR="00A0688C" w:rsidRPr="005F380C" w:rsidRDefault="00A0688C" w:rsidP="005F380C">
      <w:pPr>
        <w:ind w:firstLine="5100"/>
        <w:rPr>
          <w:sz w:val="28"/>
          <w:szCs w:val="24"/>
        </w:rPr>
      </w:pPr>
      <w:r w:rsidRPr="005F380C">
        <w:rPr>
          <w:sz w:val="28"/>
          <w:szCs w:val="24"/>
        </w:rPr>
        <w:t xml:space="preserve">МР Уфимский район РБ  </w:t>
      </w:r>
    </w:p>
    <w:p w:rsidR="00A0688C" w:rsidRPr="005F380C" w:rsidRDefault="00A0688C" w:rsidP="005F380C">
      <w:pPr>
        <w:pStyle w:val="11"/>
        <w:ind w:firstLine="5100"/>
        <w:rPr>
          <w:sz w:val="36"/>
          <w:szCs w:val="24"/>
        </w:rPr>
      </w:pPr>
      <w:r w:rsidRPr="005F380C">
        <w:rPr>
          <w:sz w:val="28"/>
          <w:szCs w:val="24"/>
        </w:rPr>
        <w:t xml:space="preserve">от    </w:t>
      </w:r>
      <w:r w:rsidR="005F380C">
        <w:rPr>
          <w:sz w:val="28"/>
          <w:szCs w:val="24"/>
        </w:rPr>
        <w:t>2</w:t>
      </w:r>
      <w:r w:rsidR="005F380C" w:rsidRPr="0061653C">
        <w:rPr>
          <w:sz w:val="28"/>
          <w:szCs w:val="24"/>
        </w:rPr>
        <w:t xml:space="preserve">9 </w:t>
      </w:r>
      <w:r w:rsidR="005F380C">
        <w:rPr>
          <w:sz w:val="28"/>
          <w:szCs w:val="24"/>
        </w:rPr>
        <w:t xml:space="preserve">апреля </w:t>
      </w:r>
      <w:r w:rsidRPr="005F380C">
        <w:rPr>
          <w:sz w:val="28"/>
          <w:szCs w:val="24"/>
        </w:rPr>
        <w:t xml:space="preserve">2019г № </w:t>
      </w:r>
      <w:r w:rsidR="005F380C" w:rsidRPr="005F380C">
        <w:rPr>
          <w:sz w:val="28"/>
          <w:szCs w:val="24"/>
        </w:rPr>
        <w:t>36</w:t>
      </w:r>
      <w:r w:rsidRPr="005F380C">
        <w:rPr>
          <w:sz w:val="28"/>
          <w:szCs w:val="24"/>
        </w:rPr>
        <w:t xml:space="preserve"> </w:t>
      </w:r>
      <w:r w:rsidRPr="005F380C">
        <w:rPr>
          <w:sz w:val="36"/>
          <w:szCs w:val="24"/>
        </w:rPr>
        <w:t xml:space="preserve">              </w:t>
      </w:r>
    </w:p>
    <w:p w:rsidR="00A0688C" w:rsidRPr="005F380C" w:rsidRDefault="00A0688C" w:rsidP="005F380C">
      <w:pPr>
        <w:pStyle w:val="11"/>
        <w:ind w:firstLine="5100"/>
        <w:rPr>
          <w:sz w:val="40"/>
        </w:rPr>
      </w:pPr>
      <w:r w:rsidRPr="005F380C">
        <w:rPr>
          <w:sz w:val="36"/>
          <w:szCs w:val="24"/>
        </w:rPr>
        <w:t xml:space="preserve">        </w:t>
      </w:r>
    </w:p>
    <w:p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«Использование и охрана земель на территории сельского поселения Николаевский сельсовет муниципального района Уфимский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A0688C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«Использование и охрана земель                                                                                    на территории сельского поселения Николаевский сельсовет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t>муниципального</w:t>
            </w:r>
            <w:proofErr w:type="gramEnd"/>
            <w:r>
              <w:t xml:space="preserve"> района Уфимский район Республики Башкортостан на   2019-2020 годы</w:t>
            </w:r>
            <w:r>
              <w:rPr>
                <w:b/>
                <w:bCs/>
              </w:rPr>
              <w:t xml:space="preserve"> </w:t>
            </w:r>
            <w:r>
              <w:t xml:space="preserve">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Цели </w:t>
            </w:r>
          </w:p>
          <w:p w:rsidR="00A0688C" w:rsidRDefault="00A0688C">
            <w:pPr>
              <w:jc w:val="both"/>
            </w:pPr>
            <w:r>
              <w:t>программы</w:t>
            </w:r>
          </w:p>
          <w:p w:rsidR="00A0688C" w:rsidRDefault="00A0688C">
            <w:pPr>
              <w:jc w:val="both"/>
            </w:pPr>
          </w:p>
          <w:p w:rsidR="00A0688C" w:rsidRDefault="00A0688C">
            <w:pPr>
              <w:jc w:val="both"/>
            </w:pP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Повышение эффективности охраны земель на территории сельского поселения Николаевский сельсовет муниципального района Уфимский район Республики Башкортостан, в том числе: 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рационального использования земель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охраны и восстановление плодородия земель;</w:t>
            </w:r>
          </w:p>
          <w:p w:rsidR="00A0688C" w:rsidRDefault="00A0688C">
            <w:pPr>
              <w:jc w:val="both"/>
            </w:pPr>
            <w: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A0688C" w:rsidRDefault="00A0688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EF4104">
            <w:pPr>
              <w:jc w:val="both"/>
            </w:pPr>
            <w: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A0688C" w:rsidRDefault="00A0688C">
            <w:pPr>
              <w:jc w:val="both"/>
            </w:pPr>
            <w:r>
              <w:t xml:space="preserve">-улучшения условий для устойчивого земледелия, </w:t>
            </w:r>
          </w:p>
          <w:p w:rsidR="00A0688C" w:rsidRDefault="00A0688C">
            <w:pPr>
              <w:jc w:val="both"/>
            </w:pPr>
            <w:r>
              <w:t xml:space="preserve"> - повышения плодородия почв, </w:t>
            </w:r>
          </w:p>
          <w:p w:rsidR="00A0688C" w:rsidRDefault="00A0688C">
            <w:pPr>
              <w:jc w:val="both"/>
            </w:pPr>
            <w:r>
              <w:t>- улучшения гидротермического режима,</w:t>
            </w:r>
          </w:p>
          <w:p w:rsidR="00A0688C" w:rsidRDefault="00A0688C">
            <w:pPr>
              <w:jc w:val="both"/>
            </w:pPr>
            <w:r>
              <w:t xml:space="preserve">-  сокращения поверхностного стока, </w:t>
            </w:r>
          </w:p>
          <w:p w:rsidR="00A0688C" w:rsidRDefault="00A0688C">
            <w:pPr>
              <w:jc w:val="both"/>
            </w:pPr>
            <w:r>
              <w:t xml:space="preserve">- увеличения поглощения углекислого и других газов, </w:t>
            </w:r>
          </w:p>
          <w:p w:rsidR="00A0688C" w:rsidRDefault="00A0688C">
            <w:pPr>
              <w:jc w:val="both"/>
            </w:pPr>
            <w:r>
              <w:t>- оптимизации процессов почвообразования,</w:t>
            </w:r>
          </w:p>
          <w:p w:rsidR="00A0688C" w:rsidRDefault="00A0688C">
            <w:pPr>
              <w:jc w:val="both"/>
            </w:pPr>
            <w:r>
              <w:t xml:space="preserve">-  увеличения водности рек и водоемов, 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- создания условий для сохранения биологического разнообразия.</w:t>
            </w:r>
          </w:p>
        </w:tc>
      </w:tr>
      <w:tr w:rsidR="00A0688C" w:rsidTr="00A0688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пунктов;</w:t>
            </w:r>
          </w:p>
          <w:p w:rsidR="00A0688C" w:rsidRDefault="00A0688C">
            <w:pPr>
              <w:jc w:val="both"/>
            </w:pPr>
            <w:r>
              <w:t>улучшение качественных характеристик земель;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эффективное использование земель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2019-2020 годы 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Прогнозируемые о</w:t>
            </w:r>
            <w:r w:rsidR="00A0688C"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местного бюджета </w:t>
            </w:r>
            <w:r w:rsidR="00EF4104">
              <w:t xml:space="preserve">сельского </w:t>
            </w:r>
            <w:r>
              <w:t>поселения</w:t>
            </w:r>
            <w:r w:rsidR="00EF4104">
              <w:t xml:space="preserve"> и бюджета </w:t>
            </w:r>
            <w:r w:rsidR="00EF4104" w:rsidRPr="00EF4104">
              <w:t>муниципального района Уфимский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A0688C" w:rsidP="00EF4104">
            <w:pPr>
              <w:suppressAutoHyphens/>
              <w:jc w:val="both"/>
            </w:pPr>
            <w:r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, </w:t>
            </w:r>
            <w:r w:rsidR="00EF4104" w:rsidRPr="00EF4104">
              <w:t>Администрация муниципального района Уфимский район Республики Башкортостан</w:t>
            </w:r>
            <w:r w:rsidR="00EF4104">
              <w:t>, собственники земельных участков, землепользователи,</w:t>
            </w:r>
          </w:p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</w:t>
            </w:r>
            <w:r w:rsidR="00EF4104" w:rsidRPr="00EF4104">
              <w:t>местного бюджета сельского поселения и бюджета муниципального района Уфимский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</w:t>
            </w:r>
            <w:r w:rsidR="00EF4104"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«Использование и охрана земель на территории сельского поселения Николаевский сельсовет муниципального района Уфимский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Николаевский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EF4104" w:rsidRDefault="00A0688C" w:rsidP="00961DEE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>находящихся в собственности сельского поселения Николаевский сельсовет муниципального района Уфимский 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C23182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>мероприятия по защите и восстановлению земель, находящихся в собственности сельского поселения Николаевский сельсовет муниципального района Уфимский район Республики Башкортостан,</w:t>
      </w:r>
    </w:p>
    <w:p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88C"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2019-2020 годах составляет </w:t>
      </w:r>
      <w:r>
        <w:rPr>
          <w:color w:val="000000"/>
          <w:sz w:val="28"/>
          <w:szCs w:val="28"/>
        </w:rPr>
        <w:t>1</w:t>
      </w:r>
      <w:r w:rsidR="00A0688C">
        <w:rPr>
          <w:color w:val="000000"/>
          <w:sz w:val="28"/>
          <w:szCs w:val="28"/>
        </w:rPr>
        <w:t xml:space="preserve">0 тыс. рублей, из них: </w:t>
      </w:r>
    </w:p>
    <w:p w:rsidR="00A0688C" w:rsidRDefault="00A0688C" w:rsidP="00C23182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тыс. рублей;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</w:t>
      </w:r>
      <w:proofErr w:type="gramStart"/>
      <w:r>
        <w:rPr>
          <w:color w:val="000000"/>
          <w:sz w:val="28"/>
          <w:szCs w:val="28"/>
        </w:rPr>
        <w:t>носят прогнозный характер и подлежат</w:t>
      </w:r>
      <w:proofErr w:type="gramEnd"/>
      <w:r>
        <w:rPr>
          <w:color w:val="000000"/>
          <w:sz w:val="28"/>
          <w:szCs w:val="28"/>
        </w:rPr>
        <w:t xml:space="preserve"> ежегодному уточнению в установленном порядке при формировании соответствующих бюджетов. </w:t>
      </w:r>
    </w:p>
    <w:p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Управление Программой осуществляется администрацией сельского поселения Николаевский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</w:t>
      </w:r>
      <w:proofErr w:type="gramStart"/>
      <w:r w:rsidR="00C23182">
        <w:rPr>
          <w:sz w:val="28"/>
          <w:szCs w:val="28"/>
        </w:rPr>
        <w:t xml:space="preserve">Согласно положений </w:t>
      </w:r>
      <w:r w:rsidR="00C23182" w:rsidRPr="00C23182">
        <w:rPr>
          <w:sz w:val="28"/>
          <w:szCs w:val="28"/>
        </w:rPr>
        <w:t>соглашения от 19.12.2018</w:t>
      </w:r>
      <w:r w:rsidR="00C23182">
        <w:rPr>
          <w:sz w:val="28"/>
          <w:szCs w:val="28"/>
        </w:rPr>
        <w:t>г.</w:t>
      </w:r>
      <w:r w:rsidR="00C23182" w:rsidRPr="00C23182">
        <w:rPr>
          <w:sz w:val="28"/>
          <w:szCs w:val="28"/>
        </w:rPr>
        <w:t>, 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Уфимский район и Советом сельского поселения Николаевский сельсовет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муниципального района Уфимский 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Уфимский район полномочий по осуществлению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>иципального земельного контроля, управление и финансирование мероприятий в части осуществления земельного контроля осуществляется Администрацией Уфимского района Республики Башкортостан.</w:t>
      </w:r>
      <w:proofErr w:type="gramEnd"/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Николаевский сельсовет муниципального района Уфимский район Республики Башкортостан до 1 марта года, следующего за отчетным календарным годом.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 том числе по источникам финансирования;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Приложение</w:t>
      </w: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Николаевский сельсовет</w:t>
      </w:r>
    </w:p>
    <w:p w:rsidR="005F380C" w:rsidRPr="005F380C" w:rsidRDefault="005F380C" w:rsidP="005F380C">
      <w:pPr>
        <w:ind w:firstLine="5100"/>
        <w:rPr>
          <w:sz w:val="28"/>
          <w:szCs w:val="24"/>
        </w:rPr>
      </w:pPr>
      <w:r w:rsidRPr="005F380C">
        <w:rPr>
          <w:sz w:val="28"/>
          <w:szCs w:val="24"/>
        </w:rPr>
        <w:t xml:space="preserve">МР Уфимский район РБ  </w:t>
      </w:r>
    </w:p>
    <w:p w:rsidR="005F380C" w:rsidRPr="005F380C" w:rsidRDefault="005F380C" w:rsidP="005F380C">
      <w:pPr>
        <w:ind w:firstLine="5100"/>
        <w:rPr>
          <w:rFonts w:eastAsia="Calibri"/>
          <w:sz w:val="36"/>
          <w:szCs w:val="24"/>
        </w:rPr>
      </w:pPr>
      <w:r w:rsidRPr="005F380C">
        <w:rPr>
          <w:rFonts w:eastAsia="Calibri"/>
          <w:sz w:val="28"/>
          <w:szCs w:val="24"/>
        </w:rPr>
        <w:t xml:space="preserve">от    </w:t>
      </w:r>
      <w:r w:rsidR="001D34B5">
        <w:rPr>
          <w:rFonts w:eastAsia="Calibri"/>
          <w:sz w:val="28"/>
          <w:szCs w:val="24"/>
        </w:rPr>
        <w:t>2</w:t>
      </w:r>
      <w:r w:rsidRPr="005F380C">
        <w:rPr>
          <w:rFonts w:eastAsia="Calibri"/>
          <w:sz w:val="28"/>
          <w:szCs w:val="24"/>
          <w:lang w:val="en-US"/>
        </w:rPr>
        <w:t xml:space="preserve">9 </w:t>
      </w:r>
      <w:r w:rsidRPr="005F380C">
        <w:rPr>
          <w:rFonts w:eastAsia="Calibri"/>
          <w:sz w:val="28"/>
          <w:szCs w:val="24"/>
        </w:rPr>
        <w:t xml:space="preserve">апреля 2019г № 36 </w:t>
      </w:r>
      <w:r w:rsidRPr="005F380C">
        <w:rPr>
          <w:rFonts w:eastAsia="Calibri"/>
          <w:sz w:val="36"/>
          <w:szCs w:val="24"/>
        </w:rPr>
        <w:t xml:space="preserve">              </w:t>
      </w:r>
    </w:p>
    <w:p w:rsidR="00A0688C" w:rsidRDefault="00A0688C" w:rsidP="00A0688C">
      <w:pPr>
        <w:ind w:left="360"/>
        <w:jc w:val="right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3972"/>
        <w:gridCol w:w="1419"/>
      </w:tblGrid>
      <w:tr w:rsidR="00A0688C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:rsidTr="00A068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Николаевский сельсовет и решений Администрации сельского поселения Николаевский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Уфимский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Николаевский сельсовет, Комитет по     управлению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Николаевский сельсовет от мусора, в том числе с участием    школьников    и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Николаевский сельсовет, Комитет     по    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Николаевский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ИФНС   России   № 30 по Республике Башкортостан, Комитет  по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</w:tr>
      <w:tr w:rsidR="00A0688C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8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Осуществление </w:t>
            </w:r>
            <w:proofErr w:type="gramStart"/>
            <w:r w:rsidRPr="005F38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контроля   за</w:t>
            </w:r>
            <w:proofErr w:type="gramEnd"/>
            <w:r w:rsidRPr="005F38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использованием земельных участков с особыми условиями их использования (охранные, санитарно-защитные, </w:t>
            </w:r>
            <w:proofErr w:type="spellStart"/>
            <w:r w:rsidRPr="005F38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водоохранные</w:t>
            </w:r>
            <w:proofErr w:type="spellEnd"/>
            <w:r w:rsidRPr="005F38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иные зоны)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C23182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Default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</w:tr>
      <w:tr w:rsidR="00A0688C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Николаевский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</w:tbl>
    <w:p w:rsidR="00A0688C" w:rsidRDefault="00A0688C" w:rsidP="00A0688C">
      <w:pPr>
        <w:rPr>
          <w:sz w:val="24"/>
          <w:szCs w:val="24"/>
          <w:lang w:eastAsia="ar-SA"/>
        </w:rPr>
      </w:pPr>
    </w:p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F63738" w:rsidRPr="00F63738" w:rsidRDefault="00F63738" w:rsidP="00F63738">
      <w:pPr>
        <w:rPr>
          <w:b/>
          <w:bCs/>
          <w:sz w:val="28"/>
        </w:rPr>
      </w:pPr>
    </w:p>
    <w:sectPr w:rsidR="00F63738" w:rsidRPr="00F63738" w:rsidSect="005F380C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FD" w:rsidRDefault="002D7EFD" w:rsidP="005F380C">
      <w:r>
        <w:separator/>
      </w:r>
    </w:p>
  </w:endnote>
  <w:endnote w:type="continuationSeparator" w:id="0">
    <w:p w:rsidR="002D7EFD" w:rsidRDefault="002D7EFD" w:rsidP="005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6497"/>
      <w:docPartObj>
        <w:docPartGallery w:val="Page Numbers (Bottom of Page)"/>
        <w:docPartUnique/>
      </w:docPartObj>
    </w:sdtPr>
    <w:sdtEndPr/>
    <w:sdtContent>
      <w:p w:rsidR="005F380C" w:rsidRDefault="005F38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3C">
          <w:rPr>
            <w:noProof/>
          </w:rPr>
          <w:t>2</w:t>
        </w:r>
        <w:r>
          <w:fldChar w:fldCharType="end"/>
        </w:r>
      </w:p>
    </w:sdtContent>
  </w:sdt>
  <w:p w:rsidR="005F380C" w:rsidRDefault="005F3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FD" w:rsidRDefault="002D7EFD" w:rsidP="005F380C">
      <w:r>
        <w:separator/>
      </w:r>
    </w:p>
  </w:footnote>
  <w:footnote w:type="continuationSeparator" w:id="0">
    <w:p w:rsidR="002D7EFD" w:rsidRDefault="002D7EFD" w:rsidP="005F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B"/>
    <w:rsid w:val="00007ACB"/>
    <w:rsid w:val="000728BB"/>
    <w:rsid w:val="00094C47"/>
    <w:rsid w:val="00153BE5"/>
    <w:rsid w:val="00165AB2"/>
    <w:rsid w:val="00186D1F"/>
    <w:rsid w:val="001B3B12"/>
    <w:rsid w:val="001C413F"/>
    <w:rsid w:val="001D34B5"/>
    <w:rsid w:val="00221E02"/>
    <w:rsid w:val="00244D9D"/>
    <w:rsid w:val="002D7EFD"/>
    <w:rsid w:val="0034124D"/>
    <w:rsid w:val="004005A3"/>
    <w:rsid w:val="00466CAC"/>
    <w:rsid w:val="00471A61"/>
    <w:rsid w:val="0048159C"/>
    <w:rsid w:val="00487023"/>
    <w:rsid w:val="004F2351"/>
    <w:rsid w:val="00500210"/>
    <w:rsid w:val="00537A6B"/>
    <w:rsid w:val="0055012B"/>
    <w:rsid w:val="0059207D"/>
    <w:rsid w:val="005B2A51"/>
    <w:rsid w:val="005B4B98"/>
    <w:rsid w:val="005B6E22"/>
    <w:rsid w:val="005C5253"/>
    <w:rsid w:val="005F18A7"/>
    <w:rsid w:val="005F380C"/>
    <w:rsid w:val="0060364E"/>
    <w:rsid w:val="00613BBB"/>
    <w:rsid w:val="0061653C"/>
    <w:rsid w:val="00635326"/>
    <w:rsid w:val="00663A14"/>
    <w:rsid w:val="006A4448"/>
    <w:rsid w:val="006C5900"/>
    <w:rsid w:val="006E46F9"/>
    <w:rsid w:val="007861D9"/>
    <w:rsid w:val="0084706B"/>
    <w:rsid w:val="00887C2C"/>
    <w:rsid w:val="008B201B"/>
    <w:rsid w:val="009F0C3B"/>
    <w:rsid w:val="00A0688C"/>
    <w:rsid w:val="00A06ED6"/>
    <w:rsid w:val="00A415EE"/>
    <w:rsid w:val="00A621C1"/>
    <w:rsid w:val="00A63C27"/>
    <w:rsid w:val="00B64138"/>
    <w:rsid w:val="00B92838"/>
    <w:rsid w:val="00C23182"/>
    <w:rsid w:val="00C7423E"/>
    <w:rsid w:val="00CB6B4A"/>
    <w:rsid w:val="00D45647"/>
    <w:rsid w:val="00D55EEB"/>
    <w:rsid w:val="00D65BBF"/>
    <w:rsid w:val="00D93E2C"/>
    <w:rsid w:val="00DD292F"/>
    <w:rsid w:val="00DF2C45"/>
    <w:rsid w:val="00E054B6"/>
    <w:rsid w:val="00E20E5D"/>
    <w:rsid w:val="00ED1E6E"/>
    <w:rsid w:val="00EF0CFD"/>
    <w:rsid w:val="00EF4104"/>
    <w:rsid w:val="00F41F01"/>
    <w:rsid w:val="00F63738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kolaevka-&#160;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2019-04-29T09:44:00Z</cp:lastPrinted>
  <dcterms:created xsi:type="dcterms:W3CDTF">2019-04-29T09:44:00Z</dcterms:created>
  <dcterms:modified xsi:type="dcterms:W3CDTF">2019-05-06T11:31:00Z</dcterms:modified>
</cp:coreProperties>
</file>